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A7DCF"/>
    <w:p w:rsidR="00000000" w:rsidRDefault="00DA7DCF"/>
    <w:p w:rsidR="00000000" w:rsidRDefault="00DA7DCF">
      <w:pPr>
        <w:jc w:val="right"/>
      </w:pPr>
      <w:r>
        <w:t>Nowe Miasto, dnia ……………………………</w:t>
      </w:r>
    </w:p>
    <w:p w:rsidR="00000000" w:rsidRDefault="00DA7DCF">
      <w:r>
        <w:t>………………………………….</w:t>
      </w:r>
    </w:p>
    <w:p w:rsidR="00000000" w:rsidRDefault="00DA7DCF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>Nazwisko i imię</w:t>
      </w:r>
    </w:p>
    <w:p w:rsidR="00000000" w:rsidRDefault="00DA7DCF">
      <w:r>
        <w:t>………………………………….</w:t>
      </w:r>
    </w:p>
    <w:p w:rsidR="00000000" w:rsidRDefault="00DA7DCF">
      <w:pPr>
        <w:rPr>
          <w:sz w:val="22"/>
          <w:szCs w:val="22"/>
        </w:rPr>
      </w:pPr>
      <w:r>
        <w:rPr>
          <w:sz w:val="22"/>
          <w:szCs w:val="22"/>
        </w:rPr>
        <w:t>Adres zameldowania na pobyt stały</w:t>
      </w:r>
    </w:p>
    <w:p w:rsidR="00000000" w:rsidRDefault="00DA7DCF">
      <w:pPr>
        <w:rPr>
          <w:sz w:val="22"/>
          <w:szCs w:val="22"/>
        </w:rPr>
      </w:pPr>
    </w:p>
    <w:p w:rsidR="00000000" w:rsidRDefault="00DA7DCF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..</w:t>
      </w:r>
    </w:p>
    <w:p w:rsidR="00000000" w:rsidRDefault="00DA7D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>
        <w:rPr>
          <w:b/>
          <w:sz w:val="28"/>
          <w:szCs w:val="28"/>
        </w:rPr>
        <w:t xml:space="preserve">Urząd Gminy </w:t>
      </w:r>
    </w:p>
    <w:p w:rsidR="00000000" w:rsidRDefault="00DA7D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>w Nowym Mieście</w:t>
      </w:r>
    </w:p>
    <w:p w:rsidR="00000000" w:rsidRDefault="00DA7DCF">
      <w:pPr>
        <w:jc w:val="both"/>
        <w:rPr>
          <w:b/>
          <w:sz w:val="28"/>
          <w:szCs w:val="28"/>
        </w:rPr>
      </w:pPr>
    </w:p>
    <w:p w:rsidR="00000000" w:rsidRDefault="00DA7DCF">
      <w:pPr>
        <w:ind w:firstLine="708"/>
        <w:jc w:val="both"/>
        <w:rPr>
          <w:b/>
        </w:rPr>
      </w:pPr>
      <w:r>
        <w:t xml:space="preserve">Na podstawie art. 28 ustawy z dnia 5 stycznia 2011 roku – Kodeks wyborczy /Dz. U. Nr 21, poz. 112 ze zm.) - </w:t>
      </w:r>
      <w:r>
        <w:rPr>
          <w:b/>
        </w:rPr>
        <w:t xml:space="preserve">proszę o dopisanie mnie do spisu wyborców gminy Nowe Miasto sporządzonego dla wyborów do : </w:t>
      </w:r>
    </w:p>
    <w:p w:rsidR="00000000" w:rsidRDefault="00DA7DC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SEJMU </w:t>
      </w:r>
      <w:r>
        <w:rPr>
          <w:b/>
          <w:sz w:val="20"/>
          <w:szCs w:val="20"/>
        </w:rPr>
        <w:t>RZECZYPOSPOLITEJ POLSKIEJ I SENATU RZECZYPOSPOLITEJ POLSKIEJ ZARZĄDZONYCH NA DZIEŃ 25 PAŹDZIERNIKA 2015 R.</w:t>
      </w:r>
    </w:p>
    <w:p w:rsidR="00000000" w:rsidRDefault="00DA7DCF">
      <w:pPr>
        <w:ind w:firstLine="708"/>
        <w:jc w:val="both"/>
        <w:rPr>
          <w:b/>
          <w:sz w:val="20"/>
          <w:szCs w:val="20"/>
        </w:rPr>
      </w:pPr>
    </w:p>
    <w:p w:rsidR="00000000" w:rsidRDefault="00DA7DCF">
      <w:pPr>
        <w:jc w:val="both"/>
        <w:rPr>
          <w:b/>
          <w:u w:val="single"/>
        </w:rPr>
      </w:pPr>
      <w:r>
        <w:rPr>
          <w:b/>
          <w:u w:val="single"/>
        </w:rPr>
        <w:t>1. Moje dane:</w:t>
      </w:r>
    </w:p>
    <w:p w:rsidR="00000000" w:rsidRDefault="00DA7DCF">
      <w:pPr>
        <w:jc w:val="both"/>
        <w:rPr>
          <w:sz w:val="28"/>
          <w:szCs w:val="28"/>
          <w:u w:val="single"/>
        </w:rPr>
      </w:pPr>
    </w:p>
    <w:p w:rsidR="00000000" w:rsidRDefault="00DA7DCF">
      <w:pPr>
        <w:jc w:val="both"/>
      </w:pPr>
      <w:r>
        <w:t>…………………………………………………………………………………………………...</w:t>
      </w:r>
    </w:p>
    <w:p w:rsidR="00000000" w:rsidRDefault="00DA7DCF">
      <w:pPr>
        <w:jc w:val="center"/>
      </w:pPr>
      <w:r>
        <w:t>nazwisko i imiona</w:t>
      </w:r>
    </w:p>
    <w:p w:rsidR="00000000" w:rsidRDefault="00DA7DCF">
      <w:r>
        <w:t>………………………………….                                       ……………………………………</w:t>
      </w:r>
    </w:p>
    <w:p w:rsidR="00000000" w:rsidRDefault="00DA7DCF">
      <w:r>
        <w:t xml:space="preserve">   imi</w:t>
      </w:r>
      <w:r>
        <w:t>ę ojca                                                                                      data urodzenia</w:t>
      </w:r>
    </w:p>
    <w:p w:rsidR="00000000" w:rsidRDefault="00DA7DCF">
      <w:r>
        <w:t>Numer ewidencyjny ( PESEL) …………………………………………..</w:t>
      </w:r>
    </w:p>
    <w:p w:rsidR="00000000" w:rsidRDefault="00DA7DCF"/>
    <w:p w:rsidR="00000000" w:rsidRDefault="00DA7DCF">
      <w:pPr>
        <w:rPr>
          <w:b/>
          <w:u w:val="single"/>
        </w:rPr>
      </w:pPr>
      <w:r>
        <w:rPr>
          <w:b/>
          <w:u w:val="single"/>
        </w:rPr>
        <w:t>2. Adres czasowego zamieszkiwania, przebywania na terenie gminy Nowe Miasto:</w:t>
      </w:r>
    </w:p>
    <w:p w:rsidR="00000000" w:rsidRDefault="00DA7DCF">
      <w:pPr>
        <w:rPr>
          <w:b/>
          <w:u w:val="single"/>
        </w:rPr>
      </w:pPr>
    </w:p>
    <w:p w:rsidR="00000000" w:rsidRDefault="00DA7DCF">
      <w:pPr>
        <w:numPr>
          <w:ilvl w:val="0"/>
          <w:numId w:val="1"/>
        </w:numPr>
      </w:pPr>
      <w:r>
        <w:t>gmina  ……………………………………….</w:t>
      </w:r>
    </w:p>
    <w:p w:rsidR="00000000" w:rsidRDefault="00DA7DCF">
      <w:pPr>
        <w:numPr>
          <w:ilvl w:val="0"/>
          <w:numId w:val="1"/>
        </w:numPr>
      </w:pPr>
      <w:r>
        <w:t>miejscowość ………………………………..</w:t>
      </w:r>
    </w:p>
    <w:p w:rsidR="00000000" w:rsidRDefault="00DA7DCF">
      <w:pPr>
        <w:numPr>
          <w:ilvl w:val="0"/>
          <w:numId w:val="1"/>
        </w:numPr>
      </w:pPr>
      <w:r>
        <w:t>ulica …………………………………………</w:t>
      </w:r>
    </w:p>
    <w:p w:rsidR="00000000" w:rsidRDefault="00DA7DCF">
      <w:pPr>
        <w:numPr>
          <w:ilvl w:val="0"/>
          <w:numId w:val="1"/>
        </w:numPr>
      </w:pPr>
      <w:r>
        <w:t>nr domu  …………………  nr mieszkania : …………….</w:t>
      </w:r>
    </w:p>
    <w:p w:rsidR="00000000" w:rsidRDefault="00DA7DCF">
      <w:pPr>
        <w:jc w:val="center"/>
      </w:pPr>
      <w:r>
        <w:t xml:space="preserve"> </w:t>
      </w:r>
    </w:p>
    <w:p w:rsidR="00000000" w:rsidRDefault="00DA7DCF">
      <w:pPr>
        <w:jc w:val="both"/>
        <w:rPr>
          <w:b/>
          <w:u w:val="single"/>
        </w:rPr>
      </w:pPr>
      <w:r>
        <w:rPr>
          <w:b/>
          <w:u w:val="single"/>
        </w:rPr>
        <w:t>3. Adres zameldowania na pobyt stały ( w przypadku braku ostatni pobyt stały):</w:t>
      </w:r>
    </w:p>
    <w:p w:rsidR="00000000" w:rsidRDefault="00DA7DCF">
      <w:pPr>
        <w:jc w:val="both"/>
        <w:rPr>
          <w:b/>
          <w:u w:val="single"/>
        </w:rPr>
      </w:pPr>
    </w:p>
    <w:p w:rsidR="00000000" w:rsidRDefault="00DA7DCF">
      <w:pPr>
        <w:numPr>
          <w:ilvl w:val="0"/>
          <w:numId w:val="2"/>
        </w:numPr>
        <w:jc w:val="both"/>
      </w:pPr>
      <w:r>
        <w:t>województwo, powiat, gmina: ………………………………………………….</w:t>
      </w:r>
    </w:p>
    <w:p w:rsidR="00000000" w:rsidRDefault="00DA7DCF">
      <w:pPr>
        <w:numPr>
          <w:ilvl w:val="0"/>
          <w:numId w:val="2"/>
        </w:numPr>
        <w:jc w:val="both"/>
      </w:pPr>
      <w:r>
        <w:t>kod pocztowy, miejscowość:  ………………</w:t>
      </w:r>
      <w:r>
        <w:t>………………………………….</w:t>
      </w:r>
    </w:p>
    <w:p w:rsidR="00000000" w:rsidRDefault="00DA7DCF">
      <w:pPr>
        <w:numPr>
          <w:ilvl w:val="0"/>
          <w:numId w:val="2"/>
        </w:numPr>
        <w:jc w:val="both"/>
      </w:pPr>
      <w:r>
        <w:t>ulica: ……………………………………………………………………………</w:t>
      </w:r>
    </w:p>
    <w:p w:rsidR="00000000" w:rsidRDefault="00DA7DCF">
      <w:pPr>
        <w:numPr>
          <w:ilvl w:val="0"/>
          <w:numId w:val="2"/>
        </w:numPr>
        <w:jc w:val="both"/>
      </w:pPr>
      <w:r>
        <w:t>nr domu …………………… nr mieszkania :………………</w:t>
      </w:r>
    </w:p>
    <w:p w:rsidR="00000000" w:rsidRDefault="00DA7DCF">
      <w:pPr>
        <w:jc w:val="both"/>
      </w:pPr>
    </w:p>
    <w:p w:rsidR="00000000" w:rsidRDefault="00DA7DCF">
      <w:pPr>
        <w:jc w:val="both"/>
      </w:pPr>
      <w:r>
        <w:rPr>
          <w:b/>
        </w:rPr>
        <w:t>4</w:t>
      </w:r>
      <w:r>
        <w:t xml:space="preserve">. </w:t>
      </w:r>
      <w:r>
        <w:rPr>
          <w:b/>
        </w:rPr>
        <w:t>Telefon kontaktowy</w:t>
      </w:r>
      <w:r>
        <w:t xml:space="preserve"> ……………………………………………………………………….</w:t>
      </w:r>
    </w:p>
    <w:p w:rsidR="00000000" w:rsidRDefault="00DA7DCF">
      <w:pPr>
        <w:jc w:val="center"/>
      </w:pPr>
    </w:p>
    <w:p w:rsidR="00000000" w:rsidRDefault="00DA7DCF">
      <w:pPr>
        <w:jc w:val="both"/>
        <w:rPr>
          <w:b/>
        </w:rPr>
      </w:pPr>
      <w:r>
        <w:rPr>
          <w:b/>
        </w:rPr>
        <w:t>Oświadczam, że nie pobierałem ( am) zaświadczenia o prawie do głosowania w miejscu zameldowania na pobyt stały.</w:t>
      </w:r>
    </w:p>
    <w:p w:rsidR="00000000" w:rsidRDefault="00DA7DCF">
      <w:pPr>
        <w:jc w:val="both"/>
        <w:rPr>
          <w:b/>
        </w:rPr>
      </w:pPr>
    </w:p>
    <w:p w:rsidR="00000000" w:rsidRDefault="00DA7DCF">
      <w:pPr>
        <w:jc w:val="right"/>
      </w:pPr>
      <w:r>
        <w:t>…………………………………………….</w:t>
      </w:r>
    </w:p>
    <w:p w:rsidR="00000000" w:rsidRDefault="00DA7DCF">
      <w:pPr>
        <w:jc w:val="center"/>
      </w:pPr>
      <w:r>
        <w:t xml:space="preserve">                                                                                 podpis wnioskodawcy</w:t>
      </w:r>
    </w:p>
    <w:p w:rsidR="00000000" w:rsidRDefault="00DA7DCF">
      <w:pPr>
        <w:rPr>
          <w:b/>
          <w:sz w:val="22"/>
          <w:szCs w:val="22"/>
        </w:rPr>
      </w:pPr>
      <w:r>
        <w:rPr>
          <w:b/>
          <w:sz w:val="22"/>
          <w:szCs w:val="22"/>
        </w:rPr>
        <w:t>Uwaga:</w:t>
      </w:r>
    </w:p>
    <w:p w:rsidR="00000000" w:rsidRDefault="00DA7DCF">
      <w:pPr>
        <w:rPr>
          <w:b/>
          <w:sz w:val="22"/>
          <w:szCs w:val="22"/>
        </w:rPr>
      </w:pPr>
      <w:r>
        <w:rPr>
          <w:b/>
          <w:sz w:val="22"/>
          <w:szCs w:val="22"/>
        </w:rPr>
        <w:t>Złożenie i realizacja wniosku o dopisanie do spisu wyborców w Gminie Nowe Miasto spowoduje wykreślenie wnioskodawcy ze spisu wyb</w:t>
      </w:r>
      <w:r>
        <w:rPr>
          <w:b/>
          <w:sz w:val="22"/>
          <w:szCs w:val="22"/>
        </w:rPr>
        <w:t>orców w miejscu zameldowania na pobyt stały.</w:t>
      </w:r>
    </w:p>
    <w:p w:rsidR="00DA7DCF" w:rsidRDefault="00DA7DCF">
      <w:pPr>
        <w:rPr>
          <w:i/>
          <w:u w:val="single"/>
        </w:rPr>
      </w:pPr>
      <w:r>
        <w:rPr>
          <w:i/>
          <w:u w:val="single"/>
        </w:rPr>
        <w:t>Pisemny wniosek składa się najpóźniej do dnia 20 października 2015 r.</w:t>
      </w:r>
    </w:p>
    <w:sectPr w:rsidR="00DA7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6F4"/>
    <w:rsid w:val="009846F4"/>
    <w:rsid w:val="00DA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Nowe Miasto, dnia ………………………………</dc:title>
  <dc:creator>Urząd</dc:creator>
  <cp:lastModifiedBy>dyrek</cp:lastModifiedBy>
  <cp:revision>2</cp:revision>
  <cp:lastPrinted>2015-09-18T09:42:00Z</cp:lastPrinted>
  <dcterms:created xsi:type="dcterms:W3CDTF">2015-09-24T18:19:00Z</dcterms:created>
  <dcterms:modified xsi:type="dcterms:W3CDTF">2015-09-24T18:19:00Z</dcterms:modified>
</cp:coreProperties>
</file>